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C843" w14:textId="35EBB341" w:rsidR="00A9204E" w:rsidRDefault="007C499C" w:rsidP="007C499C">
      <w:pPr>
        <w:pStyle w:val="Title"/>
      </w:pPr>
      <w:r>
        <w:t xml:space="preserve">Suddenly </w:t>
      </w:r>
    </w:p>
    <w:p w14:paraId="2E48A4E6" w14:textId="73C8D47E" w:rsidR="007C499C" w:rsidRDefault="007C499C" w:rsidP="007C499C">
      <w:pPr>
        <w:pStyle w:val="NoSpacing"/>
        <w:rPr>
          <w:sz w:val="24"/>
          <w:szCs w:val="24"/>
        </w:rPr>
      </w:pPr>
      <w:r w:rsidRPr="007C499C">
        <w:rPr>
          <w:sz w:val="24"/>
          <w:szCs w:val="24"/>
        </w:rPr>
        <w:t xml:space="preserve">There will be an increase of </w:t>
      </w:r>
      <w:r>
        <w:rPr>
          <w:sz w:val="24"/>
          <w:szCs w:val="24"/>
        </w:rPr>
        <w:t>“</w:t>
      </w:r>
      <w:proofErr w:type="spellStart"/>
      <w:r w:rsidRPr="007C499C">
        <w:rPr>
          <w:sz w:val="24"/>
          <w:szCs w:val="24"/>
        </w:rPr>
        <w:t>suddenl</w:t>
      </w:r>
      <w:r>
        <w:rPr>
          <w:sz w:val="24"/>
          <w:szCs w:val="24"/>
        </w:rPr>
        <w:t>ies</w:t>
      </w:r>
      <w:proofErr w:type="spellEnd"/>
      <w:r>
        <w:rPr>
          <w:sz w:val="24"/>
          <w:szCs w:val="24"/>
        </w:rPr>
        <w:t>”</w:t>
      </w:r>
      <w:r w:rsidRPr="007C499C">
        <w:rPr>
          <w:sz w:val="24"/>
          <w:szCs w:val="24"/>
        </w:rPr>
        <w:t xml:space="preserve"> in this place. God works a long time before there is a suddenly.</w:t>
      </w:r>
      <w:r>
        <w:rPr>
          <w:sz w:val="24"/>
          <w:szCs w:val="24"/>
        </w:rPr>
        <w:t xml:space="preserve"> Keep planting your seeds and suddenly there </w:t>
      </w:r>
      <w:r w:rsidR="006E2E79">
        <w:rPr>
          <w:sz w:val="24"/>
          <w:szCs w:val="24"/>
        </w:rPr>
        <w:t>will be a</w:t>
      </w:r>
      <w:r>
        <w:rPr>
          <w:sz w:val="24"/>
          <w:szCs w:val="24"/>
        </w:rPr>
        <w:t xml:space="preserve"> harvest. – Randel Smalls</w:t>
      </w:r>
      <w:r w:rsidR="0005027C">
        <w:rPr>
          <w:sz w:val="24"/>
          <w:szCs w:val="24"/>
        </w:rPr>
        <w:t xml:space="preserve"> </w:t>
      </w:r>
    </w:p>
    <w:p w14:paraId="53FA1268" w14:textId="3BA10DF7" w:rsidR="0005027C" w:rsidRDefault="0005027C" w:rsidP="007C499C">
      <w:pPr>
        <w:pStyle w:val="NoSpacing"/>
        <w:rPr>
          <w:sz w:val="24"/>
          <w:szCs w:val="24"/>
        </w:rPr>
      </w:pPr>
    </w:p>
    <w:p w14:paraId="2CA1875C" w14:textId="76BFDFBB" w:rsidR="0005027C" w:rsidRDefault="0005027C" w:rsidP="007C49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No more delays – Ezekiel 12:25-28</w:t>
      </w:r>
    </w:p>
    <w:p w14:paraId="7C402D16" w14:textId="77777777" w:rsidR="00733368" w:rsidRDefault="00733368" w:rsidP="00733368">
      <w:pPr>
        <w:pStyle w:val="NoSpacing"/>
        <w:numPr>
          <w:ilvl w:val="0"/>
          <w:numId w:val="25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733368">
        <w:rPr>
          <w:rFonts w:eastAsia="Times New Roman"/>
          <w:i/>
          <w:iCs/>
          <w:sz w:val="24"/>
          <w:szCs w:val="24"/>
          <w:shd w:val="clear" w:color="auto" w:fill="FFFFFF"/>
        </w:rPr>
        <w:t>Then the Lord said to me, “You have seen well, for I am ready to perform My word.” Jeremiah 1:12 NKJV</w:t>
      </w:r>
    </w:p>
    <w:p w14:paraId="3DCFC6E3" w14:textId="450EA21F" w:rsidR="00733368" w:rsidRDefault="00733368" w:rsidP="00733368">
      <w:pPr>
        <w:pStyle w:val="NoSpacing"/>
        <w:numPr>
          <w:ilvl w:val="0"/>
          <w:numId w:val="25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733368">
        <w:rPr>
          <w:rFonts w:eastAsia="Times New Roman"/>
          <w:i/>
          <w:iCs/>
          <w:sz w:val="24"/>
          <w:szCs w:val="24"/>
          <w:shd w:val="clear" w:color="auto" w:fill="FFFFFF"/>
        </w:rPr>
        <w:t>Then said the Lord to me, you have seen well, for I am alert and active, watching over My word to perform it. Jeremiah 1:12 AMP</w:t>
      </w:r>
    </w:p>
    <w:p w14:paraId="5D6E6649" w14:textId="6F56F55A" w:rsidR="00733368" w:rsidRDefault="00733368" w:rsidP="00733368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14:paraId="478356EB" w14:textId="51F8D250" w:rsidR="00985A43" w:rsidRPr="00985A43" w:rsidRDefault="00985A43" w:rsidP="00985A43">
      <w:pPr>
        <w:pStyle w:val="NoSpacing"/>
        <w:rPr>
          <w:sz w:val="24"/>
          <w:szCs w:val="24"/>
        </w:rPr>
      </w:pPr>
      <w:r w:rsidRPr="00985A43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Pr="00985A43">
        <w:rPr>
          <w:sz w:val="24"/>
          <w:szCs w:val="24"/>
        </w:rPr>
        <w:t>With God, things can change suddenly</w:t>
      </w:r>
    </w:p>
    <w:p w14:paraId="10C41B33" w14:textId="77777777" w:rsidR="005A50C2" w:rsidRDefault="00985A43" w:rsidP="005A50C2">
      <w:pPr>
        <w:pStyle w:val="NoSpacing"/>
        <w:numPr>
          <w:ilvl w:val="0"/>
          <w:numId w:val="26"/>
        </w:numPr>
        <w:ind w:left="360" w:hanging="360"/>
        <w:rPr>
          <w:sz w:val="24"/>
          <w:szCs w:val="24"/>
        </w:rPr>
      </w:pPr>
      <w:r w:rsidRPr="00985A43">
        <w:rPr>
          <w:sz w:val="24"/>
          <w:szCs w:val="24"/>
        </w:rPr>
        <w:t>Suddenly Joseph is taken from the prison to the palace – Gen</w:t>
      </w:r>
      <w:r>
        <w:rPr>
          <w:sz w:val="24"/>
          <w:szCs w:val="24"/>
        </w:rPr>
        <w:t xml:space="preserve">esis </w:t>
      </w:r>
      <w:r w:rsidRPr="00985A43">
        <w:rPr>
          <w:sz w:val="24"/>
          <w:szCs w:val="24"/>
        </w:rPr>
        <w:t>41:14</w:t>
      </w:r>
    </w:p>
    <w:p w14:paraId="1F8F8D67" w14:textId="0B3F26E7" w:rsidR="005A50C2" w:rsidRPr="005A50C2" w:rsidRDefault="00985A43" w:rsidP="005A50C2">
      <w:pPr>
        <w:pStyle w:val="NoSpacing"/>
        <w:numPr>
          <w:ilvl w:val="0"/>
          <w:numId w:val="26"/>
        </w:numPr>
        <w:ind w:left="360" w:hanging="360"/>
        <w:rPr>
          <w:sz w:val="24"/>
          <w:szCs w:val="24"/>
        </w:rPr>
      </w:pPr>
      <w:r w:rsidRPr="0042076B">
        <w:rPr>
          <w:sz w:val="24"/>
          <w:szCs w:val="24"/>
        </w:rPr>
        <w:t>Suddenly</w:t>
      </w:r>
      <w:r w:rsidRPr="005A50C2">
        <w:rPr>
          <w:sz w:val="24"/>
          <w:szCs w:val="24"/>
        </w:rPr>
        <w:t xml:space="preserve"> there was a mighty rushing wind – </w:t>
      </w:r>
      <w:r w:rsidR="005A50C2" w:rsidRPr="005A50C2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And </w:t>
      </w:r>
      <w:r w:rsidR="005A50C2" w:rsidRPr="005A50C2">
        <w:rPr>
          <w:rFonts w:eastAsia="Times New Roman"/>
          <w:b/>
          <w:bCs/>
          <w:i/>
          <w:iCs/>
          <w:sz w:val="24"/>
          <w:szCs w:val="24"/>
          <w:shd w:val="clear" w:color="auto" w:fill="FFFFFF"/>
        </w:rPr>
        <w:t>suddenly</w:t>
      </w:r>
      <w:r w:rsidR="005A50C2" w:rsidRPr="005A50C2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there came a sound from heaven, as of a rushing mighty wind, and it filled the whole house where they were sitting. Acts 2:2</w:t>
      </w:r>
    </w:p>
    <w:p w14:paraId="63364DA3" w14:textId="50CB3A7C" w:rsidR="003A60C9" w:rsidRPr="005A50C2" w:rsidRDefault="00985A43" w:rsidP="005A50C2">
      <w:pPr>
        <w:pStyle w:val="NoSpacing"/>
        <w:numPr>
          <w:ilvl w:val="0"/>
          <w:numId w:val="26"/>
        </w:numPr>
        <w:ind w:left="360" w:hanging="360"/>
        <w:rPr>
          <w:sz w:val="24"/>
          <w:szCs w:val="24"/>
        </w:rPr>
      </w:pPr>
      <w:r w:rsidRPr="005A50C2">
        <w:rPr>
          <w:sz w:val="24"/>
          <w:szCs w:val="24"/>
        </w:rPr>
        <w:t>Suddenly there was an earthquake and everyone’s chains were loosed</w:t>
      </w:r>
      <w:r w:rsidRPr="00985A43">
        <w:t xml:space="preserve"> – </w:t>
      </w:r>
      <w:r w:rsidR="005A50C2" w:rsidRPr="005A50C2">
        <w:rPr>
          <w:rFonts w:eastAsia="Times New Roman"/>
          <w:b/>
          <w:bCs/>
          <w:i/>
          <w:iCs/>
          <w:sz w:val="24"/>
          <w:szCs w:val="24"/>
          <w:shd w:val="clear" w:color="auto" w:fill="FFFFFF"/>
        </w:rPr>
        <w:t>Suddenly</w:t>
      </w:r>
      <w:r w:rsidR="005A50C2" w:rsidRPr="005A50C2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there was a great earthquake, so that the foundations of the prison were shaken; and immediately all the doors were opened and everyone’s chains were loosed. Acts 16:26</w:t>
      </w:r>
    </w:p>
    <w:p w14:paraId="11E68E09" w14:textId="77777777" w:rsidR="0042076B" w:rsidRDefault="00B905D1" w:rsidP="0042076B">
      <w:pPr>
        <w:pStyle w:val="NoSpacing"/>
        <w:numPr>
          <w:ilvl w:val="0"/>
          <w:numId w:val="26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Suddenly Jesus can come to the church and bring justice – Malachi 3:1-5 </w:t>
      </w:r>
    </w:p>
    <w:p w14:paraId="7E95EDEB" w14:textId="05AB263C" w:rsidR="00985A43" w:rsidRPr="0042076B" w:rsidRDefault="00985A43" w:rsidP="0042076B">
      <w:pPr>
        <w:pStyle w:val="NoSpacing"/>
        <w:numPr>
          <w:ilvl w:val="0"/>
          <w:numId w:val="26"/>
        </w:numPr>
        <w:ind w:left="360" w:hanging="360"/>
        <w:rPr>
          <w:sz w:val="24"/>
          <w:szCs w:val="24"/>
        </w:rPr>
      </w:pPr>
      <w:r w:rsidRPr="0042076B">
        <w:rPr>
          <w:sz w:val="24"/>
          <w:szCs w:val="24"/>
        </w:rPr>
        <w:t>Suddenly calamity can come upon the wicked – 2 Chronicles 36:16</w:t>
      </w:r>
      <w:r w:rsidR="0042076B" w:rsidRPr="0042076B">
        <w:rPr>
          <w:sz w:val="24"/>
          <w:szCs w:val="24"/>
        </w:rPr>
        <w:t>,</w:t>
      </w:r>
      <w:r w:rsidR="0042076B">
        <w:t xml:space="preserve"> </w:t>
      </w:r>
      <w:r w:rsidR="0042076B" w:rsidRPr="0042076B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He who is often rebuked, and hardens his neck, Will </w:t>
      </w:r>
      <w:r w:rsidR="0042076B" w:rsidRPr="0042076B">
        <w:rPr>
          <w:rFonts w:eastAsia="Times New Roman"/>
          <w:b/>
          <w:bCs/>
          <w:i/>
          <w:iCs/>
          <w:sz w:val="24"/>
          <w:szCs w:val="24"/>
          <w:shd w:val="clear" w:color="auto" w:fill="FFFFFF"/>
        </w:rPr>
        <w:t>suddenly</w:t>
      </w:r>
      <w:r w:rsidR="0042076B" w:rsidRPr="0042076B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be destroyed, and that without remedy. Proverbs 29:1</w:t>
      </w:r>
    </w:p>
    <w:p w14:paraId="718AB4A4" w14:textId="7140E92B" w:rsidR="003A60C9" w:rsidRDefault="003A60C9" w:rsidP="003A60C9">
      <w:pPr>
        <w:pStyle w:val="NoSpacing"/>
        <w:rPr>
          <w:sz w:val="24"/>
          <w:szCs w:val="24"/>
        </w:rPr>
      </w:pPr>
    </w:p>
    <w:p w14:paraId="623DFE8B" w14:textId="0A073380" w:rsidR="003A60C9" w:rsidRDefault="00C43EC8" w:rsidP="003A60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3) God can give a word that will change things suddenly </w:t>
      </w:r>
    </w:p>
    <w:p w14:paraId="514F77D0" w14:textId="4790C4DE" w:rsidR="00C43EC8" w:rsidRDefault="00C43EC8" w:rsidP="00C43EC8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 famine lifted – 2 Kings 7:1-2, 16-20</w:t>
      </w:r>
    </w:p>
    <w:p w14:paraId="17DD4AFF" w14:textId="7B8CC980" w:rsidR="00C43EC8" w:rsidRDefault="00D8364B" w:rsidP="00C43EC8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An army saved from dying of thirst – 2 Kings 3:15-20</w:t>
      </w:r>
    </w:p>
    <w:p w14:paraId="631B3FC4" w14:textId="276A1D3E" w:rsidR="00B905D1" w:rsidRDefault="00B905D1" w:rsidP="00B905D1">
      <w:pPr>
        <w:pStyle w:val="NoSpacing"/>
        <w:rPr>
          <w:sz w:val="24"/>
          <w:szCs w:val="24"/>
        </w:rPr>
      </w:pPr>
    </w:p>
    <w:p w14:paraId="2CF0A19A" w14:textId="72B0CECF" w:rsidR="00B905D1" w:rsidRPr="003A60C9" w:rsidRDefault="00B905D1" w:rsidP="00B905D1">
      <w:pPr>
        <w:pStyle w:val="NoSpacing"/>
        <w:rPr>
          <w:sz w:val="24"/>
          <w:szCs w:val="24"/>
        </w:rPr>
      </w:pPr>
    </w:p>
    <w:p w14:paraId="53631E7E" w14:textId="1C95A450" w:rsidR="00985A43" w:rsidRDefault="00985A43" w:rsidP="00985A43">
      <w:pPr>
        <w:pStyle w:val="NoSpacing"/>
        <w:rPr>
          <w:sz w:val="24"/>
          <w:szCs w:val="24"/>
        </w:rPr>
      </w:pPr>
    </w:p>
    <w:p w14:paraId="33CD510D" w14:textId="608003C6" w:rsidR="00985A43" w:rsidRPr="00985A43" w:rsidRDefault="007C5113" w:rsidP="00985A4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83680D" wp14:editId="5EF2EE91">
            <wp:simplePos x="0" y="0"/>
            <wp:positionH relativeFrom="margin">
              <wp:posOffset>2274570</wp:posOffset>
            </wp:positionH>
            <wp:positionV relativeFrom="margin">
              <wp:posOffset>5937250</wp:posOffset>
            </wp:positionV>
            <wp:extent cx="3664585" cy="2288540"/>
            <wp:effectExtent l="304800" t="304800" r="316865" b="3213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585" cy="22885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F810B" w14:textId="61A81C74" w:rsidR="00733368" w:rsidRPr="00733368" w:rsidRDefault="00733368" w:rsidP="00733368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09193F14" w14:textId="09D1F21F" w:rsidR="00733368" w:rsidRPr="00733368" w:rsidRDefault="00733368" w:rsidP="00733368">
      <w:pPr>
        <w:spacing w:after="0" w:line="240" w:lineRule="auto"/>
        <w:rPr>
          <w:rFonts w:ascii="Arial" w:eastAsia="Times New Roman" w:hAnsi="Arial" w:cs="Arial"/>
          <w:color w:val="121212"/>
          <w:sz w:val="24"/>
          <w:szCs w:val="24"/>
          <w:shd w:val="clear" w:color="auto" w:fill="FFFFFF"/>
        </w:rPr>
      </w:pPr>
    </w:p>
    <w:p w14:paraId="39F70F22" w14:textId="051F025A" w:rsidR="0005027C" w:rsidRDefault="0005027C" w:rsidP="00733368">
      <w:pPr>
        <w:pStyle w:val="NoSpacing"/>
        <w:rPr>
          <w:sz w:val="24"/>
          <w:szCs w:val="24"/>
        </w:rPr>
      </w:pPr>
    </w:p>
    <w:p w14:paraId="57093D37" w14:textId="03549FB8" w:rsidR="0005027C" w:rsidRPr="007C499C" w:rsidRDefault="0005027C" w:rsidP="007C499C">
      <w:pPr>
        <w:pStyle w:val="NoSpacing"/>
        <w:rPr>
          <w:sz w:val="24"/>
          <w:szCs w:val="24"/>
        </w:rPr>
      </w:pPr>
    </w:p>
    <w:sectPr w:rsidR="0005027C" w:rsidRPr="007C4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msoBFF2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68299C"/>
    <w:multiLevelType w:val="hybridMultilevel"/>
    <w:tmpl w:val="17B6E3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CF466DD"/>
    <w:multiLevelType w:val="hybridMultilevel"/>
    <w:tmpl w:val="D604DBB2"/>
    <w:lvl w:ilvl="0" w:tplc="0409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21412"/>
    <w:multiLevelType w:val="hybridMultilevel"/>
    <w:tmpl w:val="3C32D1A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B34CA9"/>
    <w:multiLevelType w:val="hybridMultilevel"/>
    <w:tmpl w:val="83A244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2"/>
  </w:num>
  <w:num w:numId="23">
    <w:abstractNumId w:val="26"/>
  </w:num>
  <w:num w:numId="24">
    <w:abstractNumId w:val="23"/>
  </w:num>
  <w:num w:numId="25">
    <w:abstractNumId w:val="11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9C"/>
    <w:rsid w:val="0005027C"/>
    <w:rsid w:val="003333E6"/>
    <w:rsid w:val="003A60C9"/>
    <w:rsid w:val="0042076B"/>
    <w:rsid w:val="004F74ED"/>
    <w:rsid w:val="005A50C2"/>
    <w:rsid w:val="00645252"/>
    <w:rsid w:val="006D3D74"/>
    <w:rsid w:val="006E2E79"/>
    <w:rsid w:val="00733368"/>
    <w:rsid w:val="007C499C"/>
    <w:rsid w:val="007C5113"/>
    <w:rsid w:val="0083569A"/>
    <w:rsid w:val="00985A43"/>
    <w:rsid w:val="00A9204E"/>
    <w:rsid w:val="00B905D1"/>
    <w:rsid w:val="00C43EC8"/>
    <w:rsid w:val="00CB369D"/>
    <w:rsid w:val="00D8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939A"/>
  <w15:chartTrackingRefBased/>
  <w15:docId w15:val="{DE96C803-057A-4447-9C6D-0FABF5E1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9C"/>
  </w:style>
  <w:style w:type="paragraph" w:styleId="Heading1">
    <w:name w:val="heading 1"/>
    <w:basedOn w:val="Normal"/>
    <w:next w:val="Normal"/>
    <w:link w:val="Heading1Char"/>
    <w:uiPriority w:val="9"/>
    <w:qFormat/>
    <w:rsid w:val="007C499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99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99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499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49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4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49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49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499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99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C499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C499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C499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7C499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C499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7C499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C499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7C499C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C499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C499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99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499C"/>
    <w:rPr>
      <w:color w:val="44546A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C499C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7C499C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7C499C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7C499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C499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C499C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99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99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7C499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C499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C499C"/>
    <w:rPr>
      <w:b/>
      <w:bCs/>
      <w:caps w:val="0"/>
      <w:smallCaps/>
      <w:spacing w:val="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C499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7C499C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9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6</cp:revision>
  <dcterms:created xsi:type="dcterms:W3CDTF">2022-01-28T04:12:00Z</dcterms:created>
  <dcterms:modified xsi:type="dcterms:W3CDTF">2022-01-29T20:52:00Z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