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E113" w14:textId="6C476288" w:rsidR="00A9204E" w:rsidRDefault="0083755B" w:rsidP="0083755B">
      <w:pPr>
        <w:pStyle w:val="Title"/>
      </w:pPr>
      <w:r>
        <w:t>What</w:t>
      </w:r>
      <w:r w:rsidR="00164AD4">
        <w:t>’</w:t>
      </w:r>
      <w:r>
        <w:t>s your superpower?</w:t>
      </w:r>
    </w:p>
    <w:p w14:paraId="7319C24C" w14:textId="45183FB6" w:rsidR="0083755B" w:rsidRDefault="0083755B" w:rsidP="00837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You have a gift to share</w:t>
      </w:r>
    </w:p>
    <w:p w14:paraId="4E510CFF" w14:textId="7D15F4BE" w:rsidR="0083755B" w:rsidRDefault="0083755B" w:rsidP="0083755B">
      <w:pPr>
        <w:pStyle w:val="NoSpacing"/>
        <w:rPr>
          <w:sz w:val="24"/>
          <w:szCs w:val="24"/>
        </w:rPr>
      </w:pPr>
      <w:r w:rsidRPr="00A06A9F">
        <w:rPr>
          <w:sz w:val="24"/>
          <w:szCs w:val="24"/>
          <w:highlight w:val="yellow"/>
        </w:rPr>
        <w:t>1 Peter 4:7-11</w:t>
      </w:r>
    </w:p>
    <w:p w14:paraId="4E5B0D57" w14:textId="161BA73D" w:rsidR="0083755B" w:rsidRDefault="0083755B" w:rsidP="0083755B">
      <w:pPr>
        <w:pStyle w:val="NoSpacing"/>
        <w:rPr>
          <w:sz w:val="24"/>
          <w:szCs w:val="24"/>
        </w:rPr>
      </w:pPr>
    </w:p>
    <w:p w14:paraId="3DEB8077" w14:textId="481D49D7" w:rsidR="0083755B" w:rsidRDefault="0083755B" w:rsidP="00837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3610F">
        <w:rPr>
          <w:sz w:val="24"/>
          <w:szCs w:val="24"/>
        </w:rPr>
        <w:t>You have the power of the Holy Spirit</w:t>
      </w:r>
    </w:p>
    <w:p w14:paraId="26A68D48" w14:textId="5824E251" w:rsidR="0073610F" w:rsidRDefault="0073610F" w:rsidP="0073610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 Spirit dwells in you </w:t>
      </w:r>
      <w:r w:rsidR="00C23CF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3CFB" w:rsidRPr="00A06A9F">
        <w:rPr>
          <w:sz w:val="24"/>
          <w:szCs w:val="24"/>
          <w:highlight w:val="yellow"/>
        </w:rPr>
        <w:t>Luke 20:19-23</w:t>
      </w:r>
      <w:r w:rsidR="00C23CFB">
        <w:rPr>
          <w:sz w:val="24"/>
          <w:szCs w:val="24"/>
        </w:rPr>
        <w:t>, Romans 8:9</w:t>
      </w:r>
    </w:p>
    <w:p w14:paraId="2B1AA103" w14:textId="446008FD" w:rsidR="0073610F" w:rsidRDefault="0073610F" w:rsidP="0073610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You shall receive power</w:t>
      </w:r>
      <w:r w:rsidR="00C23CFB">
        <w:rPr>
          <w:sz w:val="24"/>
          <w:szCs w:val="24"/>
        </w:rPr>
        <w:t xml:space="preserve"> – </w:t>
      </w:r>
      <w:r w:rsidR="00C23CFB" w:rsidRPr="00A06A9F">
        <w:rPr>
          <w:sz w:val="24"/>
          <w:szCs w:val="24"/>
          <w:highlight w:val="yellow"/>
        </w:rPr>
        <w:t>Acts 1:8</w:t>
      </w:r>
    </w:p>
    <w:p w14:paraId="3F9F0DA9" w14:textId="26C54AB5" w:rsidR="0073610F" w:rsidRDefault="0073610F" w:rsidP="0073610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You can have this power if you ask – Luke 11:13</w:t>
      </w:r>
    </w:p>
    <w:p w14:paraId="79CFD539" w14:textId="3533D2E2" w:rsidR="00C23CFB" w:rsidRDefault="00C23CFB" w:rsidP="00C23CFB">
      <w:pPr>
        <w:pStyle w:val="NoSpacing"/>
        <w:rPr>
          <w:sz w:val="24"/>
          <w:szCs w:val="24"/>
        </w:rPr>
      </w:pPr>
    </w:p>
    <w:p w14:paraId="202E0697" w14:textId="1EA73D7A" w:rsidR="00C23CFB" w:rsidRDefault="00C23CFB" w:rsidP="00C23C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The gifts given to us</w:t>
      </w:r>
    </w:p>
    <w:p w14:paraId="10EE2FAA" w14:textId="4A06A42B" w:rsidR="00C23CFB" w:rsidRPr="00A06A9F" w:rsidRDefault="00C23CFB" w:rsidP="00C23CFB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ministry gifts</w:t>
      </w:r>
      <w:r w:rsidR="00164AD4">
        <w:rPr>
          <w:sz w:val="24"/>
          <w:szCs w:val="24"/>
        </w:rPr>
        <w:t xml:space="preserve"> – </w:t>
      </w:r>
      <w:r w:rsidR="00164AD4" w:rsidRPr="00C878D9">
        <w:rPr>
          <w:sz w:val="24"/>
          <w:szCs w:val="24"/>
          <w:highlight w:val="cyan"/>
        </w:rPr>
        <w:t>Ephesians 4:11-16</w:t>
      </w:r>
    </w:p>
    <w:p w14:paraId="2050C1DD" w14:textId="3A4C34B1" w:rsidR="00C23CFB" w:rsidRDefault="00C23CFB" w:rsidP="00C23CFB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The spiritual gifts</w:t>
      </w:r>
      <w:r w:rsidR="00164AD4">
        <w:rPr>
          <w:sz w:val="24"/>
          <w:szCs w:val="24"/>
        </w:rPr>
        <w:t xml:space="preserve"> – 1 Corinthians 12:7-11</w:t>
      </w:r>
    </w:p>
    <w:p w14:paraId="242FC3A4" w14:textId="015943EC" w:rsidR="00C23CFB" w:rsidRDefault="00C23CFB" w:rsidP="00C23CFB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 motivational gifts </w:t>
      </w:r>
      <w:r w:rsidR="00226519">
        <w:rPr>
          <w:sz w:val="24"/>
          <w:szCs w:val="24"/>
        </w:rPr>
        <w:t>–</w:t>
      </w:r>
      <w:r w:rsidR="00164AD4">
        <w:rPr>
          <w:sz w:val="24"/>
          <w:szCs w:val="24"/>
        </w:rPr>
        <w:t xml:space="preserve"> </w:t>
      </w:r>
      <w:r w:rsidR="00226519" w:rsidRPr="00C878D9">
        <w:rPr>
          <w:sz w:val="24"/>
          <w:szCs w:val="24"/>
          <w:highlight w:val="cyan"/>
        </w:rPr>
        <w:t>Romans 12:3-8</w:t>
      </w:r>
    </w:p>
    <w:p w14:paraId="3F54CA69" w14:textId="32E60360" w:rsidR="00C23CFB" w:rsidRDefault="00C23CFB" w:rsidP="00C23CFB">
      <w:pPr>
        <w:pStyle w:val="NoSpacing"/>
        <w:rPr>
          <w:sz w:val="24"/>
          <w:szCs w:val="24"/>
        </w:rPr>
      </w:pPr>
    </w:p>
    <w:p w14:paraId="3D1C3C90" w14:textId="404D95FF" w:rsidR="00C23CFB" w:rsidRDefault="00C23CFB" w:rsidP="00C23C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Other giftings </w:t>
      </w:r>
    </w:p>
    <w:p w14:paraId="7B802436" w14:textId="191B9424" w:rsidR="00C23CFB" w:rsidRDefault="00660D9F" w:rsidP="00660D9F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Intercession </w:t>
      </w:r>
      <w:r w:rsidR="003702F0">
        <w:rPr>
          <w:sz w:val="24"/>
          <w:szCs w:val="24"/>
        </w:rPr>
        <w:t>–</w:t>
      </w:r>
      <w:r w:rsidR="00226519">
        <w:rPr>
          <w:sz w:val="24"/>
          <w:szCs w:val="24"/>
        </w:rPr>
        <w:t xml:space="preserve"> </w:t>
      </w:r>
      <w:r w:rsidR="003702F0">
        <w:rPr>
          <w:sz w:val="24"/>
          <w:szCs w:val="24"/>
        </w:rPr>
        <w:t xml:space="preserve">Luke </w:t>
      </w:r>
      <w:r w:rsidR="00D04151">
        <w:rPr>
          <w:sz w:val="24"/>
          <w:szCs w:val="24"/>
        </w:rPr>
        <w:t>2:36-38</w:t>
      </w:r>
    </w:p>
    <w:p w14:paraId="49F99A85" w14:textId="4DB126B4" w:rsidR="00660D9F" w:rsidRDefault="00660D9F" w:rsidP="00660D9F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Skilled trades </w:t>
      </w:r>
      <w:r w:rsidR="00B45095">
        <w:rPr>
          <w:sz w:val="24"/>
          <w:szCs w:val="24"/>
        </w:rPr>
        <w:t>–</w:t>
      </w:r>
      <w:r w:rsidR="00D04151">
        <w:rPr>
          <w:sz w:val="24"/>
          <w:szCs w:val="24"/>
        </w:rPr>
        <w:t xml:space="preserve"> </w:t>
      </w:r>
      <w:r w:rsidR="00B45095" w:rsidRPr="00C878D9">
        <w:rPr>
          <w:sz w:val="24"/>
          <w:szCs w:val="24"/>
        </w:rPr>
        <w:t>Exodus 31:1-6</w:t>
      </w:r>
      <w:r w:rsidR="00B45095">
        <w:rPr>
          <w:sz w:val="24"/>
          <w:szCs w:val="24"/>
        </w:rPr>
        <w:t>, 35:30-35</w:t>
      </w:r>
    </w:p>
    <w:p w14:paraId="20269D43" w14:textId="134F84B1" w:rsidR="00B45095" w:rsidRDefault="00B45095" w:rsidP="00660D9F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Wisdom and interpreting dreams – Daniel 1:17-20, 5:12</w:t>
      </w:r>
    </w:p>
    <w:p w14:paraId="62789AA4" w14:textId="4F6D590F" w:rsidR="00660D9F" w:rsidRDefault="00660D9F" w:rsidP="00660D9F">
      <w:pPr>
        <w:pStyle w:val="NoSpacing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The work of your hands </w:t>
      </w:r>
      <w:r w:rsidR="0076306D">
        <w:rPr>
          <w:sz w:val="24"/>
          <w:szCs w:val="24"/>
        </w:rPr>
        <w:t>–</w:t>
      </w:r>
      <w:r w:rsidR="00B45095">
        <w:rPr>
          <w:sz w:val="24"/>
          <w:szCs w:val="24"/>
        </w:rPr>
        <w:t xml:space="preserve"> </w:t>
      </w:r>
      <w:r w:rsidR="0076306D">
        <w:rPr>
          <w:sz w:val="24"/>
          <w:szCs w:val="24"/>
        </w:rPr>
        <w:t>Deuteronomy 14:29, 15:10, 28:8, 12</w:t>
      </w:r>
    </w:p>
    <w:p w14:paraId="30FE86F1" w14:textId="3345AC93" w:rsidR="0076306D" w:rsidRPr="00ED5FEB" w:rsidRDefault="00B961EF" w:rsidP="00ED5FEB">
      <w:pPr>
        <w:pStyle w:val="NoSpacing"/>
        <w:rPr>
          <w:rFonts w:eastAsia="Times New Roman"/>
          <w:b/>
          <w:bCs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52F009" wp14:editId="12FA5501">
            <wp:simplePos x="0" y="0"/>
            <wp:positionH relativeFrom="margin">
              <wp:align>right</wp:align>
            </wp:positionH>
            <wp:positionV relativeFrom="margin">
              <wp:posOffset>5256530</wp:posOffset>
            </wp:positionV>
            <wp:extent cx="3865880" cy="2962910"/>
            <wp:effectExtent l="0" t="0" r="127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FEB" w:rsidRPr="00ED5FEB">
        <w:rPr>
          <w:rFonts w:eastAsia="Times New Roman"/>
          <w:b/>
          <w:bCs/>
          <w:sz w:val="24"/>
          <w:szCs w:val="24"/>
          <w:shd w:val="clear" w:color="auto" w:fill="FFFFFF"/>
        </w:rPr>
        <w:t>And whatever you do, do it heartily, as to the Lord and not to men. Colossians 3:23</w:t>
      </w:r>
    </w:p>
    <w:sectPr w:rsidR="0076306D" w:rsidRPr="00ED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mso420A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A7580F"/>
    <w:multiLevelType w:val="hybridMultilevel"/>
    <w:tmpl w:val="F3DE48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52C2EC7"/>
    <w:multiLevelType w:val="hybridMultilevel"/>
    <w:tmpl w:val="7C6A5D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867695"/>
    <w:multiLevelType w:val="hybridMultilevel"/>
    <w:tmpl w:val="F34405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3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5B"/>
    <w:rsid w:val="00164AD4"/>
    <w:rsid w:val="00226519"/>
    <w:rsid w:val="003702F0"/>
    <w:rsid w:val="005D4C8E"/>
    <w:rsid w:val="00645252"/>
    <w:rsid w:val="00660D9F"/>
    <w:rsid w:val="006D3D74"/>
    <w:rsid w:val="0073610F"/>
    <w:rsid w:val="0076306D"/>
    <w:rsid w:val="0083569A"/>
    <w:rsid w:val="0083755B"/>
    <w:rsid w:val="00A06A9F"/>
    <w:rsid w:val="00A9204E"/>
    <w:rsid w:val="00B45095"/>
    <w:rsid w:val="00B961EF"/>
    <w:rsid w:val="00C23CFB"/>
    <w:rsid w:val="00C878D9"/>
    <w:rsid w:val="00D04151"/>
    <w:rsid w:val="00D97380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F5DD"/>
  <w15:chartTrackingRefBased/>
  <w15:docId w15:val="{3A4F2073-E20C-4FE7-8FB2-CDD371F0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5B"/>
  </w:style>
  <w:style w:type="paragraph" w:styleId="Heading1">
    <w:name w:val="heading 1"/>
    <w:basedOn w:val="Normal"/>
    <w:next w:val="Normal"/>
    <w:link w:val="Heading1Char"/>
    <w:uiPriority w:val="9"/>
    <w:qFormat/>
    <w:rsid w:val="00837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7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5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375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375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5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5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5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75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75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375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375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3755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375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755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55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55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5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755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3755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755B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3755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375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755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55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55B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3755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3755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755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755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83755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5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7</cp:revision>
  <dcterms:created xsi:type="dcterms:W3CDTF">2021-12-03T16:11:00Z</dcterms:created>
  <dcterms:modified xsi:type="dcterms:W3CDTF">2021-12-04T04:12:00Z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