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692D" w14:textId="780ADD09" w:rsidR="00A9204E" w:rsidRDefault="00DF331D" w:rsidP="00DF331D">
      <w:pPr>
        <w:pStyle w:val="Title"/>
      </w:pPr>
      <w:r>
        <w:t>Bitter waters made sweet</w:t>
      </w:r>
    </w:p>
    <w:p w14:paraId="3191C2FA" w14:textId="43377922" w:rsidR="007A1680" w:rsidRPr="007A1680" w:rsidRDefault="007A1680" w:rsidP="00DF331D">
      <w:pPr>
        <w:pStyle w:val="NoSpacing"/>
        <w:rPr>
          <w:sz w:val="28"/>
          <w:szCs w:val="28"/>
        </w:rPr>
      </w:pPr>
      <w:r w:rsidRPr="007A1680">
        <w:rPr>
          <w:sz w:val="28"/>
          <w:szCs w:val="28"/>
        </w:rPr>
        <w:t xml:space="preserve">God wants to take away all bitterness and cause sweet waters to flow out of you. </w:t>
      </w:r>
    </w:p>
    <w:p w14:paraId="422EE637" w14:textId="77777777" w:rsidR="007A1680" w:rsidRDefault="007A1680" w:rsidP="00DF331D">
      <w:pPr>
        <w:pStyle w:val="NoSpacing"/>
        <w:rPr>
          <w:sz w:val="24"/>
          <w:szCs w:val="24"/>
        </w:rPr>
      </w:pPr>
    </w:p>
    <w:p w14:paraId="7D37FDCA" w14:textId="2CCA6FF1" w:rsidR="00A108AF" w:rsidRDefault="007A1680" w:rsidP="00DF33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108AF">
        <w:rPr>
          <w:sz w:val="24"/>
          <w:szCs w:val="24"/>
        </w:rPr>
        <w:t>The waters of Marah made sweet – Exodus 15:22-26</w:t>
      </w:r>
    </w:p>
    <w:p w14:paraId="73F091E5" w14:textId="15892ED1" w:rsidR="00A108AF" w:rsidRDefault="00E76938" w:rsidP="00E76938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God can heal bitterness – Hebrews 12:12-15, James 3:10-11</w:t>
      </w:r>
    </w:p>
    <w:p w14:paraId="4AD5BD6D" w14:textId="7A275E6A" w:rsidR="00E76938" w:rsidRDefault="00E76938" w:rsidP="00E76938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cross is thrown into the sea of nations and brings healing</w:t>
      </w:r>
    </w:p>
    <w:p w14:paraId="1F086CF9" w14:textId="417BC1AD" w:rsidR="00E76938" w:rsidRDefault="00E76938" w:rsidP="00E76938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“I am Yahweh your physician” </w:t>
      </w:r>
    </w:p>
    <w:p w14:paraId="5000406E" w14:textId="40D89F4D" w:rsidR="00A108AF" w:rsidRDefault="00A108AF" w:rsidP="00DF331D">
      <w:pPr>
        <w:pStyle w:val="NoSpacing"/>
        <w:rPr>
          <w:sz w:val="24"/>
          <w:szCs w:val="24"/>
        </w:rPr>
      </w:pPr>
    </w:p>
    <w:p w14:paraId="2F755BE4" w14:textId="10ABDF9B" w:rsidR="00BC32F8" w:rsidRDefault="007A1680" w:rsidP="00BC32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C32F8">
        <w:rPr>
          <w:sz w:val="24"/>
          <w:szCs w:val="24"/>
        </w:rPr>
        <w:t>Out of your heart will flow living water – John 7:37-39</w:t>
      </w:r>
    </w:p>
    <w:p w14:paraId="5A27B85D" w14:textId="6414DC9A" w:rsidR="00E76938" w:rsidRDefault="005A7A44" w:rsidP="005A7A44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Be filled with the Holy Spirit and draw from the well – Isaiah 12:3</w:t>
      </w:r>
    </w:p>
    <w:p w14:paraId="0F5FEE9E" w14:textId="701545A7" w:rsidR="005A7A44" w:rsidRDefault="005A7A44" w:rsidP="005A7A44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wells that the Philistines have filled in are reopening – Genesis 26:15</w:t>
      </w:r>
    </w:p>
    <w:p w14:paraId="7B1E1000" w14:textId="77777777" w:rsidR="005A7A44" w:rsidRDefault="005A7A44" w:rsidP="005A7A44">
      <w:pPr>
        <w:pStyle w:val="NoSpacing"/>
        <w:rPr>
          <w:sz w:val="24"/>
          <w:szCs w:val="24"/>
        </w:rPr>
      </w:pPr>
    </w:p>
    <w:p w14:paraId="001ED89A" w14:textId="2D40912C" w:rsidR="00BC32F8" w:rsidRDefault="007A1680" w:rsidP="00DF33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C32F8">
        <w:rPr>
          <w:sz w:val="24"/>
          <w:szCs w:val="24"/>
        </w:rPr>
        <w:t xml:space="preserve">Spring up O well! – Numbers </w:t>
      </w:r>
      <w:r w:rsidR="005A7A44">
        <w:rPr>
          <w:sz w:val="24"/>
          <w:szCs w:val="24"/>
        </w:rPr>
        <w:t>21:16-18</w:t>
      </w:r>
    </w:p>
    <w:p w14:paraId="287734A6" w14:textId="277056BE" w:rsidR="005A7A44" w:rsidRDefault="005A7A44" w:rsidP="005A7A4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God’s instruction – Gather the people together</w:t>
      </w:r>
    </w:p>
    <w:p w14:paraId="1BBC7225" w14:textId="083E9A08" w:rsidR="005A7A44" w:rsidRDefault="005A7A44" w:rsidP="005A7A4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God’s promise – I will give them water</w:t>
      </w:r>
    </w:p>
    <w:p w14:paraId="64A7C726" w14:textId="604142BC" w:rsidR="005A7A44" w:rsidRDefault="005A7A44" w:rsidP="005A7A44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The people’s responsibility – Sing to the well (Jesus)</w:t>
      </w:r>
    </w:p>
    <w:p w14:paraId="42AA199D" w14:textId="77777777" w:rsidR="005A7A44" w:rsidRDefault="005A7A44" w:rsidP="005A7A44">
      <w:pPr>
        <w:pStyle w:val="NoSpacing"/>
        <w:rPr>
          <w:sz w:val="24"/>
          <w:szCs w:val="24"/>
        </w:rPr>
      </w:pPr>
    </w:p>
    <w:p w14:paraId="53CEA22C" w14:textId="76E409E8" w:rsidR="00DF331D" w:rsidRDefault="007A1680" w:rsidP="00DF33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F331D" w:rsidRPr="00DF331D">
        <w:rPr>
          <w:sz w:val="24"/>
          <w:szCs w:val="24"/>
        </w:rPr>
        <w:t>The fountain of life</w:t>
      </w:r>
    </w:p>
    <w:p w14:paraId="16747A1B" w14:textId="22E7DA4A" w:rsidR="00DF331D" w:rsidRDefault="00DF331D" w:rsidP="00DF331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law of the wise – Proverbs 13:13-14</w:t>
      </w:r>
    </w:p>
    <w:p w14:paraId="33AE0547" w14:textId="6760FC3F" w:rsidR="00DF331D" w:rsidRDefault="00DF331D" w:rsidP="00DF331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 fear of the Lord – Proverbs 14:27 </w:t>
      </w:r>
    </w:p>
    <w:p w14:paraId="0EB9DFDF" w14:textId="6379B951" w:rsidR="00DF331D" w:rsidRDefault="00DF331D" w:rsidP="00DF331D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mouth of the righteous – Proverbs 10:11</w:t>
      </w:r>
    </w:p>
    <w:p w14:paraId="4FC7394F" w14:textId="28EE6038" w:rsidR="005A7A44" w:rsidRDefault="005A7A44" w:rsidP="005A7A44">
      <w:pPr>
        <w:pStyle w:val="NoSpacing"/>
        <w:rPr>
          <w:sz w:val="24"/>
          <w:szCs w:val="24"/>
        </w:rPr>
      </w:pPr>
    </w:p>
    <w:p w14:paraId="5BEE19FC" w14:textId="6AB20045" w:rsidR="005A7A44" w:rsidRPr="00DF331D" w:rsidRDefault="005A7A44" w:rsidP="005A7A4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C140B7" wp14:editId="053D3DDC">
            <wp:simplePos x="914400" y="5194300"/>
            <wp:positionH relativeFrom="margin">
              <wp:align>right</wp:align>
            </wp:positionH>
            <wp:positionV relativeFrom="margin">
              <wp:align>bottom</wp:align>
            </wp:positionV>
            <wp:extent cx="4692650" cy="2932906"/>
            <wp:effectExtent l="304800" t="304800" r="317500" b="3251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0" cy="293290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A7A44" w:rsidRPr="00DF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B2416"/>
    <w:multiLevelType w:val="hybridMultilevel"/>
    <w:tmpl w:val="3B1E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A56E09"/>
    <w:multiLevelType w:val="hybridMultilevel"/>
    <w:tmpl w:val="2B9A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E34018"/>
    <w:multiLevelType w:val="hybridMultilevel"/>
    <w:tmpl w:val="13E0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25033E"/>
    <w:multiLevelType w:val="hybridMultilevel"/>
    <w:tmpl w:val="157E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5241F4"/>
    <w:multiLevelType w:val="hybridMultilevel"/>
    <w:tmpl w:val="02F8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6"/>
  </w:num>
  <w:num w:numId="5">
    <w:abstractNumId w:val="15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5"/>
  </w:num>
  <w:num w:numId="21">
    <w:abstractNumId w:val="21"/>
  </w:num>
  <w:num w:numId="22">
    <w:abstractNumId w:val="12"/>
  </w:num>
  <w:num w:numId="23">
    <w:abstractNumId w:val="27"/>
  </w:num>
  <w:num w:numId="24">
    <w:abstractNumId w:val="16"/>
  </w:num>
  <w:num w:numId="25">
    <w:abstractNumId w:val="18"/>
  </w:num>
  <w:num w:numId="26">
    <w:abstractNumId w:val="22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1D"/>
    <w:rsid w:val="005A7A44"/>
    <w:rsid w:val="00645252"/>
    <w:rsid w:val="006D3D74"/>
    <w:rsid w:val="007A1680"/>
    <w:rsid w:val="0083569A"/>
    <w:rsid w:val="00A108AF"/>
    <w:rsid w:val="00A9204E"/>
    <w:rsid w:val="00BC32F8"/>
    <w:rsid w:val="00DF331D"/>
    <w:rsid w:val="00E7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A616"/>
  <w15:chartTrackingRefBased/>
  <w15:docId w15:val="{DF1EAF58-2335-44EA-881B-C3FA5501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1D"/>
  </w:style>
  <w:style w:type="paragraph" w:styleId="Heading1">
    <w:name w:val="heading 1"/>
    <w:basedOn w:val="Normal"/>
    <w:next w:val="Normal"/>
    <w:link w:val="Heading1Char"/>
    <w:uiPriority w:val="9"/>
    <w:qFormat/>
    <w:rsid w:val="00DF3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33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33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33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33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33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3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33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33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33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F33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F3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F33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F33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F3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33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3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3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33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F33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F33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F331D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F331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F33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33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3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31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F331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331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331D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F331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DF331D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3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dcterms:created xsi:type="dcterms:W3CDTF">2021-05-14T14:59:00Z</dcterms:created>
  <dcterms:modified xsi:type="dcterms:W3CDTF">2021-05-14T15:56:00Z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