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7D66" w14:textId="3B7ED5CB" w:rsidR="00B45F10" w:rsidRDefault="00B45F10" w:rsidP="00B45F10">
      <w:pPr>
        <w:pStyle w:val="Title"/>
      </w:pPr>
      <w:r>
        <w:t xml:space="preserve">The Name of Jesus </w:t>
      </w:r>
    </w:p>
    <w:p w14:paraId="6B6E6593" w14:textId="77777777" w:rsidR="00B45F10" w:rsidRDefault="00B45F10" w:rsidP="00B45F10">
      <w:pPr>
        <w:pStyle w:val="NoSpacing"/>
        <w:rPr>
          <w:rFonts w:eastAsia="Times New Roman"/>
          <w:i/>
          <w:iCs/>
          <w:sz w:val="24"/>
          <w:szCs w:val="24"/>
          <w:shd w:val="clear" w:color="auto" w:fill="FFFFFF"/>
        </w:rPr>
      </w:pPr>
      <w:r w:rsidRPr="00A1777F">
        <w:rPr>
          <w:rFonts w:eastAsia="Times New Roman"/>
          <w:i/>
          <w:iCs/>
          <w:sz w:val="24"/>
          <w:szCs w:val="24"/>
          <w:shd w:val="clear" w:color="auto" w:fill="FFFFFF"/>
        </w:rPr>
        <w:t>Your hand-to-hand combat is not with human beings, but with the highest principalities and authorities operating in rebellion under the heavenly realms. For they are a powerful class of demon-gods and evil spirits that hold this dark world in bondage. Ephesians 6:12 TPT</w:t>
      </w:r>
    </w:p>
    <w:p w14:paraId="6AB6E2DF" w14:textId="77777777" w:rsidR="00B45F10" w:rsidRDefault="00B45F10" w:rsidP="00B45F10">
      <w:pPr>
        <w:pStyle w:val="NoSpacing"/>
        <w:rPr>
          <w:sz w:val="22"/>
          <w:szCs w:val="22"/>
        </w:rPr>
      </w:pPr>
    </w:p>
    <w:p w14:paraId="53D33B3B" w14:textId="3ED090F5" w:rsidR="00B45F10" w:rsidRPr="00AD6757" w:rsidRDefault="00B45F10" w:rsidP="00B45F10">
      <w:pPr>
        <w:pStyle w:val="NoSpacing"/>
        <w:rPr>
          <w:sz w:val="24"/>
          <w:szCs w:val="24"/>
        </w:rPr>
      </w:pPr>
      <w:r w:rsidRPr="00AD6757">
        <w:rPr>
          <w:sz w:val="24"/>
          <w:szCs w:val="24"/>
        </w:rPr>
        <w:t xml:space="preserve">You are in an epic spiritual war. You must know </w:t>
      </w:r>
      <w:r w:rsidR="00651D67">
        <w:rPr>
          <w:sz w:val="24"/>
          <w:szCs w:val="24"/>
        </w:rPr>
        <w:t>y</w:t>
      </w:r>
      <w:r w:rsidRPr="00AD6757">
        <w:rPr>
          <w:sz w:val="24"/>
          <w:szCs w:val="24"/>
        </w:rPr>
        <w:t>our authority in Christ. To win a spiritual battle, you must use spiritual weapons. You and I have been given the powerful name of Jesus. At that name demons tremble. At that name, every knee will bow and every tongue will confess that Jesus is Lord</w:t>
      </w:r>
      <w:r w:rsidR="00AD6757">
        <w:rPr>
          <w:sz w:val="24"/>
          <w:szCs w:val="24"/>
        </w:rPr>
        <w:t xml:space="preserve"> (Philippians 2:9-11)  </w:t>
      </w:r>
    </w:p>
    <w:p w14:paraId="195D2559" w14:textId="77777777" w:rsidR="00AD6757" w:rsidRPr="00AD6757" w:rsidRDefault="00AD6757" w:rsidP="00B45F10">
      <w:pPr>
        <w:pStyle w:val="NoSpacing"/>
        <w:rPr>
          <w:sz w:val="24"/>
          <w:szCs w:val="24"/>
        </w:rPr>
      </w:pPr>
    </w:p>
    <w:p w14:paraId="16695925" w14:textId="3F88B101" w:rsidR="00B45F10" w:rsidRPr="00AD6757" w:rsidRDefault="00B45F10" w:rsidP="00B45F10">
      <w:pPr>
        <w:pStyle w:val="NoSpacing"/>
        <w:rPr>
          <w:sz w:val="24"/>
          <w:szCs w:val="24"/>
        </w:rPr>
      </w:pPr>
      <w:r w:rsidRPr="00AD6757">
        <w:rPr>
          <w:sz w:val="24"/>
          <w:szCs w:val="24"/>
        </w:rPr>
        <w:t>1</w:t>
      </w:r>
      <w:r w:rsidR="00AD6757">
        <w:rPr>
          <w:sz w:val="24"/>
          <w:szCs w:val="24"/>
        </w:rPr>
        <w:t>)</w:t>
      </w:r>
      <w:r w:rsidRPr="00AD6757">
        <w:rPr>
          <w:sz w:val="24"/>
          <w:szCs w:val="24"/>
        </w:rPr>
        <w:t xml:space="preserve"> All things are under your feet</w:t>
      </w:r>
      <w:r w:rsidR="00AD6757" w:rsidRPr="00AD6757">
        <w:rPr>
          <w:sz w:val="24"/>
          <w:szCs w:val="24"/>
        </w:rPr>
        <w:t xml:space="preserve"> - </w:t>
      </w:r>
      <w:r w:rsidRPr="00AD6757">
        <w:rPr>
          <w:sz w:val="24"/>
          <w:szCs w:val="24"/>
        </w:rPr>
        <w:t>Ephesians 1:15-23</w:t>
      </w:r>
    </w:p>
    <w:p w14:paraId="14ED9BBB" w14:textId="77777777" w:rsidR="00AD6757" w:rsidRPr="00AD6757" w:rsidRDefault="00AD6757" w:rsidP="00AD6757">
      <w:pPr>
        <w:pStyle w:val="NoSpacing"/>
        <w:rPr>
          <w:i/>
          <w:iCs/>
          <w:sz w:val="24"/>
          <w:szCs w:val="24"/>
        </w:rPr>
      </w:pPr>
      <w:r w:rsidRPr="00AD6757">
        <w:rPr>
          <w:i/>
          <w:iCs/>
          <w:sz w:val="24"/>
          <w:szCs w:val="24"/>
        </w:rPr>
        <w:t xml:space="preserve">For if by the one man's offense death reigned through the one, much more those who receive abundance of grace and of the gift of righteousness </w:t>
      </w:r>
      <w:r w:rsidRPr="00AD6757">
        <w:rPr>
          <w:b/>
          <w:bCs/>
          <w:i/>
          <w:iCs/>
          <w:sz w:val="24"/>
          <w:szCs w:val="24"/>
        </w:rPr>
        <w:t>will reign in life</w:t>
      </w:r>
      <w:r w:rsidRPr="00AD6757">
        <w:rPr>
          <w:i/>
          <w:iCs/>
          <w:sz w:val="24"/>
          <w:szCs w:val="24"/>
        </w:rPr>
        <w:t xml:space="preserve"> through the One, Jesus Christ. Romans 5:17</w:t>
      </w:r>
    </w:p>
    <w:p w14:paraId="03B771AF" w14:textId="77777777" w:rsidR="00AD6757" w:rsidRDefault="00AD6757" w:rsidP="00B45F10">
      <w:pPr>
        <w:pStyle w:val="NoSpacing"/>
        <w:rPr>
          <w:sz w:val="22"/>
          <w:szCs w:val="22"/>
        </w:rPr>
      </w:pPr>
    </w:p>
    <w:p w14:paraId="70B06F17" w14:textId="133C2869" w:rsidR="00B45F10" w:rsidRPr="00651D67" w:rsidRDefault="00B45F10" w:rsidP="00B45F10">
      <w:pPr>
        <w:pStyle w:val="NoSpacing"/>
        <w:rPr>
          <w:sz w:val="24"/>
          <w:szCs w:val="24"/>
        </w:rPr>
      </w:pPr>
      <w:r w:rsidRPr="00651D67">
        <w:rPr>
          <w:sz w:val="24"/>
          <w:szCs w:val="24"/>
        </w:rPr>
        <w:t>2</w:t>
      </w:r>
      <w:r w:rsidR="00541D81" w:rsidRPr="00651D67">
        <w:rPr>
          <w:sz w:val="24"/>
          <w:szCs w:val="24"/>
        </w:rPr>
        <w:t>)</w:t>
      </w:r>
      <w:r w:rsidRPr="00651D67">
        <w:rPr>
          <w:sz w:val="24"/>
          <w:szCs w:val="24"/>
        </w:rPr>
        <w:t xml:space="preserve"> The power of the name of Jesus</w:t>
      </w:r>
    </w:p>
    <w:p w14:paraId="5759F5DD" w14:textId="1563DF9F" w:rsidR="00541D81" w:rsidRPr="00651D67" w:rsidRDefault="00541D81" w:rsidP="00541D81">
      <w:pPr>
        <w:pStyle w:val="NoSpacing"/>
        <w:rPr>
          <w:rFonts w:eastAsia="Times New Roman"/>
          <w:i/>
          <w:iCs/>
          <w:sz w:val="24"/>
          <w:szCs w:val="24"/>
          <w:shd w:val="clear" w:color="auto" w:fill="FFFFFF"/>
        </w:rPr>
      </w:pPr>
      <w:r w:rsidRPr="00651D67">
        <w:rPr>
          <w:rFonts w:eastAsia="Times New Roman"/>
          <w:i/>
          <w:iCs/>
          <w:sz w:val="24"/>
          <w:szCs w:val="24"/>
          <w:shd w:val="clear" w:color="auto" w:fill="FFFFFF"/>
        </w:rPr>
        <w:t>The name of the Lord is a strong tower; The righteous run to it and are safe. Proverbs 18:10</w:t>
      </w:r>
    </w:p>
    <w:p w14:paraId="6D87BBDF" w14:textId="377776D5" w:rsidR="00B45F10" w:rsidRPr="00651D67" w:rsidRDefault="00541D81" w:rsidP="00651D67">
      <w:pPr>
        <w:pStyle w:val="NoSpacing"/>
        <w:numPr>
          <w:ilvl w:val="0"/>
          <w:numId w:val="24"/>
        </w:numPr>
        <w:rPr>
          <w:sz w:val="24"/>
          <w:szCs w:val="24"/>
        </w:rPr>
      </w:pPr>
      <w:r w:rsidRPr="00651D67">
        <w:rPr>
          <w:sz w:val="24"/>
          <w:szCs w:val="24"/>
        </w:rPr>
        <w:t>Power in prayer – John 14:12-14, 16:23-24</w:t>
      </w:r>
    </w:p>
    <w:p w14:paraId="2EEB2FAF" w14:textId="3235148B" w:rsidR="00541D81" w:rsidRPr="00651D67" w:rsidRDefault="00541D81" w:rsidP="00651D67">
      <w:pPr>
        <w:pStyle w:val="NoSpacing"/>
        <w:numPr>
          <w:ilvl w:val="0"/>
          <w:numId w:val="24"/>
        </w:numPr>
        <w:rPr>
          <w:sz w:val="24"/>
          <w:szCs w:val="24"/>
        </w:rPr>
      </w:pPr>
      <w:r w:rsidRPr="00651D67">
        <w:rPr>
          <w:sz w:val="24"/>
          <w:szCs w:val="24"/>
        </w:rPr>
        <w:t>Power over demons – Luke 10:17-20</w:t>
      </w:r>
      <w:r w:rsidR="00651D67" w:rsidRPr="00651D67">
        <w:rPr>
          <w:sz w:val="24"/>
          <w:szCs w:val="24"/>
        </w:rPr>
        <w:t>, Acts 16:16-18</w:t>
      </w:r>
    </w:p>
    <w:p w14:paraId="3961E2FA" w14:textId="56D0D15E" w:rsidR="00651D67" w:rsidRPr="00651D67" w:rsidRDefault="00651D67" w:rsidP="00651D67">
      <w:pPr>
        <w:pStyle w:val="NoSpacing"/>
        <w:numPr>
          <w:ilvl w:val="0"/>
          <w:numId w:val="24"/>
        </w:numPr>
        <w:rPr>
          <w:sz w:val="24"/>
          <w:szCs w:val="24"/>
        </w:rPr>
      </w:pPr>
      <w:r w:rsidRPr="00651D67">
        <w:rPr>
          <w:sz w:val="24"/>
          <w:szCs w:val="24"/>
        </w:rPr>
        <w:t>Power over sickness and disease - Acts 3:6, 16</w:t>
      </w:r>
      <w:r>
        <w:rPr>
          <w:sz w:val="24"/>
          <w:szCs w:val="24"/>
        </w:rPr>
        <w:t>, Matthew 10:</w:t>
      </w:r>
      <w:r w:rsidR="00EF7DD6">
        <w:rPr>
          <w:sz w:val="24"/>
          <w:szCs w:val="24"/>
        </w:rPr>
        <w:t>1, 7-8</w:t>
      </w:r>
    </w:p>
    <w:p w14:paraId="50CA6517" w14:textId="5B71D725" w:rsidR="00651D67" w:rsidRPr="00651D67" w:rsidRDefault="00651D67" w:rsidP="00651D67">
      <w:pPr>
        <w:pStyle w:val="NoSpacing"/>
        <w:numPr>
          <w:ilvl w:val="0"/>
          <w:numId w:val="24"/>
        </w:numPr>
        <w:rPr>
          <w:sz w:val="24"/>
          <w:szCs w:val="24"/>
        </w:rPr>
      </w:pPr>
      <w:r w:rsidRPr="00651D67">
        <w:rPr>
          <w:sz w:val="24"/>
          <w:szCs w:val="24"/>
        </w:rPr>
        <w:t>Power to be saved by that name – Acts 4:5-12</w:t>
      </w:r>
    </w:p>
    <w:p w14:paraId="6E70B015" w14:textId="77777777" w:rsidR="00B45F10" w:rsidRDefault="00B45F10" w:rsidP="00B45F10">
      <w:pPr>
        <w:pStyle w:val="NoSpacing"/>
        <w:rPr>
          <w:sz w:val="22"/>
          <w:szCs w:val="22"/>
        </w:rPr>
      </w:pPr>
    </w:p>
    <w:p w14:paraId="741FF54F" w14:textId="2F24103E" w:rsidR="00B45F10" w:rsidRPr="00651D67" w:rsidRDefault="00B5593E" w:rsidP="00B45F10">
      <w:pPr>
        <w:pStyle w:val="NoSpacing"/>
        <w:rPr>
          <w:sz w:val="24"/>
          <w:szCs w:val="24"/>
        </w:rPr>
      </w:pPr>
      <w:r>
        <w:rPr>
          <w:sz w:val="24"/>
          <w:szCs w:val="24"/>
        </w:rPr>
        <w:t>3</w:t>
      </w:r>
      <w:r w:rsidR="00651D67">
        <w:rPr>
          <w:sz w:val="24"/>
          <w:szCs w:val="24"/>
        </w:rPr>
        <w:t>)</w:t>
      </w:r>
      <w:r w:rsidR="00B45F10" w:rsidRPr="00651D67">
        <w:rPr>
          <w:sz w:val="24"/>
          <w:szCs w:val="24"/>
        </w:rPr>
        <w:t xml:space="preserve"> To have authority, you must be under authority </w:t>
      </w:r>
    </w:p>
    <w:p w14:paraId="0912D642" w14:textId="3F24506C" w:rsidR="00B45F10" w:rsidRPr="00651D67" w:rsidRDefault="00B45F10" w:rsidP="00B45F10">
      <w:pPr>
        <w:pStyle w:val="NoSpacing"/>
        <w:rPr>
          <w:sz w:val="24"/>
          <w:szCs w:val="24"/>
        </w:rPr>
      </w:pPr>
      <w:r w:rsidRPr="00651D67">
        <w:rPr>
          <w:sz w:val="24"/>
          <w:szCs w:val="24"/>
        </w:rPr>
        <w:t>James 4:6-</w:t>
      </w:r>
      <w:r w:rsidR="00235914">
        <w:rPr>
          <w:sz w:val="24"/>
          <w:szCs w:val="24"/>
        </w:rPr>
        <w:t>10</w:t>
      </w:r>
      <w:r w:rsidRPr="00651D67">
        <w:rPr>
          <w:sz w:val="24"/>
          <w:szCs w:val="24"/>
        </w:rPr>
        <w:t>, Acts 19:11-20</w:t>
      </w:r>
    </w:p>
    <w:p w14:paraId="32B24D83" w14:textId="761328F3" w:rsidR="00B45F10" w:rsidRDefault="00B45F10" w:rsidP="00B45F10">
      <w:pPr>
        <w:pStyle w:val="NoSpacing"/>
        <w:rPr>
          <w:sz w:val="22"/>
          <w:szCs w:val="22"/>
        </w:rPr>
      </w:pPr>
    </w:p>
    <w:p w14:paraId="21F071A1" w14:textId="746BF792" w:rsidR="00235914" w:rsidRPr="00235914" w:rsidRDefault="00235914" w:rsidP="00235914">
      <w:pPr>
        <w:pStyle w:val="NoSpacing"/>
        <w:rPr>
          <w:rFonts w:eastAsia="Times New Roman"/>
          <w:i/>
          <w:iCs/>
          <w:sz w:val="24"/>
          <w:szCs w:val="24"/>
          <w:shd w:val="clear" w:color="auto" w:fill="FFFFFF"/>
        </w:rPr>
      </w:pPr>
      <w:r w:rsidRPr="00235914">
        <w:rPr>
          <w:rFonts w:eastAsia="Times New Roman"/>
          <w:i/>
          <w:iCs/>
          <w:sz w:val="24"/>
          <w:szCs w:val="24"/>
          <w:shd w:val="clear" w:color="auto" w:fill="FFFFFF"/>
        </w:rPr>
        <w:t>For there is no distinction between Jew and Greek, for the same Lord over all is rich to all who call upon Him. For “whoever calls on the name of the Lord shall be saved.”</w:t>
      </w:r>
    </w:p>
    <w:p w14:paraId="2954708B" w14:textId="10F891EB" w:rsidR="00B45F10" w:rsidRPr="007F676D" w:rsidRDefault="00235914" w:rsidP="00B45F10">
      <w:pPr>
        <w:pStyle w:val="NoSpacing"/>
        <w:rPr>
          <w:sz w:val="22"/>
          <w:szCs w:val="22"/>
        </w:rPr>
      </w:pPr>
      <w:r w:rsidRPr="00235914">
        <w:rPr>
          <w:rFonts w:eastAsia="Times New Roman"/>
          <w:i/>
          <w:iCs/>
          <w:sz w:val="24"/>
          <w:szCs w:val="24"/>
          <w:shd w:val="clear" w:color="auto" w:fill="FFFFFF"/>
        </w:rPr>
        <w:t>Romans 10:12-13</w:t>
      </w:r>
      <w:r w:rsidR="00B45F10">
        <w:rPr>
          <w:noProof/>
          <w:sz w:val="22"/>
          <w:szCs w:val="22"/>
        </w:rPr>
        <w:drawing>
          <wp:anchor distT="0" distB="0" distL="114300" distR="114300" simplePos="0" relativeHeight="251658240" behindDoc="0" locked="0" layoutInCell="1" allowOverlap="1" wp14:anchorId="4E377128" wp14:editId="1AEFA17E">
            <wp:simplePos x="914400" y="5854700"/>
            <wp:positionH relativeFrom="margin">
              <wp:align>center</wp:align>
            </wp:positionH>
            <wp:positionV relativeFrom="margin">
              <wp:align>bottom</wp:align>
            </wp:positionV>
            <wp:extent cx="5682432" cy="2279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jpg"/>
                    <pic:cNvPicPr/>
                  </pic:nvPicPr>
                  <pic:blipFill>
                    <a:blip r:embed="rId8">
                      <a:extLst>
                        <a:ext uri="{28A0092B-C50C-407E-A947-70E740481C1C}">
                          <a14:useLocalDpi xmlns:a14="http://schemas.microsoft.com/office/drawing/2010/main" val="0"/>
                        </a:ext>
                      </a:extLst>
                    </a:blip>
                    <a:stretch>
                      <a:fillRect/>
                    </a:stretch>
                  </pic:blipFill>
                  <pic:spPr>
                    <a:xfrm>
                      <a:off x="0" y="0"/>
                      <a:ext cx="5682432" cy="2279650"/>
                    </a:xfrm>
                    <a:prstGeom prst="rect">
                      <a:avLst/>
                    </a:prstGeom>
                    <a:ln>
                      <a:noFill/>
                    </a:ln>
                    <a:effectLst>
                      <a:softEdge rad="112500"/>
                    </a:effectLst>
                  </pic:spPr>
                </pic:pic>
              </a:graphicData>
            </a:graphic>
          </wp:anchor>
        </w:drawing>
      </w:r>
      <w:r w:rsidR="00B45F10">
        <w:rPr>
          <w:sz w:val="22"/>
          <w:szCs w:val="22"/>
        </w:rPr>
        <w:t xml:space="preserve"> </w:t>
      </w:r>
    </w:p>
    <w:p w14:paraId="276E5173" w14:textId="77777777" w:rsidR="00B45F10" w:rsidRPr="00FB75DD" w:rsidRDefault="00B45F10" w:rsidP="00B45F10">
      <w:pPr>
        <w:pStyle w:val="NoSpacing"/>
        <w:rPr>
          <w:sz w:val="22"/>
          <w:szCs w:val="22"/>
        </w:rPr>
      </w:pPr>
    </w:p>
    <w:p w14:paraId="2640BEE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576FB4"/>
    <w:multiLevelType w:val="hybridMultilevel"/>
    <w:tmpl w:val="FD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0"/>
    <w:rsid w:val="00235914"/>
    <w:rsid w:val="00541D81"/>
    <w:rsid w:val="00645252"/>
    <w:rsid w:val="00651D67"/>
    <w:rsid w:val="006D3D74"/>
    <w:rsid w:val="0083569A"/>
    <w:rsid w:val="00A9204E"/>
    <w:rsid w:val="00AD6757"/>
    <w:rsid w:val="00B45F10"/>
    <w:rsid w:val="00B5593E"/>
    <w:rsid w:val="00E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CD29"/>
  <w15:chartTrackingRefBased/>
  <w15:docId w15:val="{F93B1923-40D7-478D-ACEF-7632080C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10"/>
  </w:style>
  <w:style w:type="paragraph" w:styleId="Heading1">
    <w:name w:val="heading 1"/>
    <w:basedOn w:val="Normal"/>
    <w:next w:val="Normal"/>
    <w:link w:val="Heading1Char"/>
    <w:uiPriority w:val="9"/>
    <w:qFormat/>
    <w:rsid w:val="00B45F1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45F1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45F1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45F10"/>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B45F10"/>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B45F10"/>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B45F10"/>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B45F10"/>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B45F10"/>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F10"/>
    <w:rPr>
      <w:smallCaps/>
      <w:spacing w:val="5"/>
      <w:sz w:val="32"/>
      <w:szCs w:val="32"/>
    </w:rPr>
  </w:style>
  <w:style w:type="character" w:customStyle="1" w:styleId="Heading2Char">
    <w:name w:val="Heading 2 Char"/>
    <w:basedOn w:val="DefaultParagraphFont"/>
    <w:link w:val="Heading2"/>
    <w:uiPriority w:val="9"/>
    <w:rsid w:val="00B45F10"/>
    <w:rPr>
      <w:smallCaps/>
      <w:spacing w:val="5"/>
      <w:sz w:val="28"/>
      <w:szCs w:val="28"/>
    </w:rPr>
  </w:style>
  <w:style w:type="character" w:customStyle="1" w:styleId="Heading3Char">
    <w:name w:val="Heading 3 Char"/>
    <w:basedOn w:val="DefaultParagraphFont"/>
    <w:link w:val="Heading3"/>
    <w:uiPriority w:val="9"/>
    <w:rsid w:val="00B45F10"/>
    <w:rPr>
      <w:smallCaps/>
      <w:spacing w:val="5"/>
      <w:sz w:val="24"/>
      <w:szCs w:val="24"/>
    </w:rPr>
  </w:style>
  <w:style w:type="character" w:customStyle="1" w:styleId="Heading4Char">
    <w:name w:val="Heading 4 Char"/>
    <w:basedOn w:val="DefaultParagraphFont"/>
    <w:link w:val="Heading4"/>
    <w:uiPriority w:val="9"/>
    <w:rsid w:val="00B45F10"/>
    <w:rPr>
      <w:i/>
      <w:iCs/>
      <w:smallCaps/>
      <w:spacing w:val="10"/>
      <w:sz w:val="22"/>
      <w:szCs w:val="22"/>
    </w:rPr>
  </w:style>
  <w:style w:type="character" w:customStyle="1" w:styleId="Heading5Char">
    <w:name w:val="Heading 5 Char"/>
    <w:basedOn w:val="DefaultParagraphFont"/>
    <w:link w:val="Heading5"/>
    <w:uiPriority w:val="9"/>
    <w:rsid w:val="00B45F10"/>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B45F10"/>
    <w:rPr>
      <w:smallCaps/>
      <w:color w:val="70AD47" w:themeColor="accent6"/>
      <w:spacing w:val="5"/>
      <w:sz w:val="22"/>
      <w:szCs w:val="22"/>
    </w:rPr>
  </w:style>
  <w:style w:type="character" w:customStyle="1" w:styleId="Heading7Char">
    <w:name w:val="Heading 7 Char"/>
    <w:basedOn w:val="DefaultParagraphFont"/>
    <w:link w:val="Heading7"/>
    <w:uiPriority w:val="9"/>
    <w:rsid w:val="00B45F10"/>
    <w:rPr>
      <w:b/>
      <w:bCs/>
      <w:smallCaps/>
      <w:color w:val="70AD47" w:themeColor="accent6"/>
      <w:spacing w:val="10"/>
    </w:rPr>
  </w:style>
  <w:style w:type="character" w:customStyle="1" w:styleId="Heading8Char">
    <w:name w:val="Heading 8 Char"/>
    <w:basedOn w:val="DefaultParagraphFont"/>
    <w:link w:val="Heading8"/>
    <w:uiPriority w:val="9"/>
    <w:rsid w:val="00B45F10"/>
    <w:rPr>
      <w:b/>
      <w:bCs/>
      <w:i/>
      <w:iCs/>
      <w:smallCaps/>
      <w:color w:val="538135" w:themeColor="accent6" w:themeShade="BF"/>
    </w:rPr>
  </w:style>
  <w:style w:type="character" w:customStyle="1" w:styleId="Heading9Char">
    <w:name w:val="Heading 9 Char"/>
    <w:basedOn w:val="DefaultParagraphFont"/>
    <w:link w:val="Heading9"/>
    <w:uiPriority w:val="9"/>
    <w:rsid w:val="00B45F10"/>
    <w:rPr>
      <w:b/>
      <w:bCs/>
      <w:i/>
      <w:iCs/>
      <w:smallCaps/>
      <w:color w:val="385623" w:themeColor="accent6" w:themeShade="80"/>
    </w:rPr>
  </w:style>
  <w:style w:type="paragraph" w:styleId="Title">
    <w:name w:val="Title"/>
    <w:basedOn w:val="Normal"/>
    <w:next w:val="Normal"/>
    <w:link w:val="TitleChar"/>
    <w:uiPriority w:val="10"/>
    <w:qFormat/>
    <w:rsid w:val="00B45F1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45F10"/>
    <w:rPr>
      <w:smallCaps/>
      <w:color w:val="262626" w:themeColor="text1" w:themeTint="D9"/>
      <w:sz w:val="52"/>
      <w:szCs w:val="52"/>
    </w:rPr>
  </w:style>
  <w:style w:type="paragraph" w:styleId="Subtitle">
    <w:name w:val="Subtitle"/>
    <w:basedOn w:val="Normal"/>
    <w:next w:val="Normal"/>
    <w:link w:val="SubtitleChar"/>
    <w:uiPriority w:val="11"/>
    <w:qFormat/>
    <w:rsid w:val="00B45F1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45F10"/>
    <w:rPr>
      <w:rFonts w:asciiTheme="majorHAnsi" w:eastAsiaTheme="majorEastAsia" w:hAnsiTheme="majorHAnsi" w:cstheme="majorBidi"/>
    </w:rPr>
  </w:style>
  <w:style w:type="character" w:styleId="SubtleEmphasis">
    <w:name w:val="Subtle Emphasis"/>
    <w:uiPriority w:val="19"/>
    <w:qFormat/>
    <w:rsid w:val="00B45F10"/>
    <w:rPr>
      <w:i/>
      <w:iCs/>
    </w:rPr>
  </w:style>
  <w:style w:type="character" w:styleId="Emphasis">
    <w:name w:val="Emphasis"/>
    <w:uiPriority w:val="20"/>
    <w:qFormat/>
    <w:rsid w:val="00B45F10"/>
    <w:rPr>
      <w:b/>
      <w:bCs/>
      <w:i/>
      <w:iCs/>
      <w:spacing w:val="10"/>
    </w:rPr>
  </w:style>
  <w:style w:type="character" w:styleId="IntenseEmphasis">
    <w:name w:val="Intense Emphasis"/>
    <w:uiPriority w:val="21"/>
    <w:qFormat/>
    <w:rsid w:val="00B45F10"/>
    <w:rPr>
      <w:b/>
      <w:bCs/>
      <w:i/>
      <w:iCs/>
      <w:color w:val="70AD47" w:themeColor="accent6"/>
      <w:spacing w:val="10"/>
    </w:rPr>
  </w:style>
  <w:style w:type="character" w:styleId="Strong">
    <w:name w:val="Strong"/>
    <w:uiPriority w:val="22"/>
    <w:qFormat/>
    <w:rsid w:val="00B45F10"/>
    <w:rPr>
      <w:b/>
      <w:bCs/>
      <w:color w:val="70AD47" w:themeColor="accent6"/>
    </w:rPr>
  </w:style>
  <w:style w:type="paragraph" w:styleId="Quote">
    <w:name w:val="Quote"/>
    <w:basedOn w:val="Normal"/>
    <w:next w:val="Normal"/>
    <w:link w:val="QuoteChar"/>
    <w:uiPriority w:val="29"/>
    <w:qFormat/>
    <w:rsid w:val="00B45F10"/>
    <w:rPr>
      <w:i/>
      <w:iCs/>
    </w:rPr>
  </w:style>
  <w:style w:type="character" w:customStyle="1" w:styleId="QuoteChar">
    <w:name w:val="Quote Char"/>
    <w:basedOn w:val="DefaultParagraphFont"/>
    <w:link w:val="Quote"/>
    <w:uiPriority w:val="29"/>
    <w:rsid w:val="00B45F10"/>
    <w:rPr>
      <w:i/>
      <w:iCs/>
    </w:rPr>
  </w:style>
  <w:style w:type="paragraph" w:styleId="IntenseQuote">
    <w:name w:val="Intense Quote"/>
    <w:basedOn w:val="Normal"/>
    <w:next w:val="Normal"/>
    <w:link w:val="IntenseQuoteChar"/>
    <w:uiPriority w:val="30"/>
    <w:qFormat/>
    <w:rsid w:val="00B45F1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45F10"/>
    <w:rPr>
      <w:b/>
      <w:bCs/>
      <w:i/>
      <w:iCs/>
    </w:rPr>
  </w:style>
  <w:style w:type="character" w:styleId="SubtleReference">
    <w:name w:val="Subtle Reference"/>
    <w:uiPriority w:val="31"/>
    <w:qFormat/>
    <w:rsid w:val="00B45F10"/>
    <w:rPr>
      <w:b/>
      <w:bCs/>
    </w:rPr>
  </w:style>
  <w:style w:type="character" w:styleId="IntenseReference">
    <w:name w:val="Intense Reference"/>
    <w:uiPriority w:val="32"/>
    <w:qFormat/>
    <w:rsid w:val="00B45F10"/>
    <w:rPr>
      <w:b/>
      <w:bCs/>
      <w:smallCaps/>
      <w:spacing w:val="5"/>
      <w:sz w:val="22"/>
      <w:szCs w:val="22"/>
      <w:u w:val="single"/>
    </w:rPr>
  </w:style>
  <w:style w:type="character" w:styleId="BookTitle">
    <w:name w:val="Book Title"/>
    <w:uiPriority w:val="33"/>
    <w:qFormat/>
    <w:rsid w:val="00B45F10"/>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B45F10"/>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B45F10"/>
    <w:pPr>
      <w:spacing w:after="0" w:line="240" w:lineRule="auto"/>
    </w:pPr>
  </w:style>
  <w:style w:type="paragraph" w:styleId="TOCHeading">
    <w:name w:val="TOC Heading"/>
    <w:basedOn w:val="Heading1"/>
    <w:next w:val="Normal"/>
    <w:uiPriority w:val="39"/>
    <w:semiHidden/>
    <w:unhideWhenUsed/>
    <w:qFormat/>
    <w:rsid w:val="00B45F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786">
      <w:bodyDiv w:val="1"/>
      <w:marLeft w:val="0"/>
      <w:marRight w:val="0"/>
      <w:marTop w:val="0"/>
      <w:marBottom w:val="0"/>
      <w:divBdr>
        <w:top w:val="none" w:sz="0" w:space="0" w:color="auto"/>
        <w:left w:val="none" w:sz="0" w:space="0" w:color="auto"/>
        <w:bottom w:val="none" w:sz="0" w:space="0" w:color="auto"/>
        <w:right w:val="none" w:sz="0" w:space="0" w:color="auto"/>
      </w:divBdr>
    </w:div>
    <w:div w:id="1719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2021-09-03T15:17:00Z</dcterms:created>
  <dcterms:modified xsi:type="dcterms:W3CDTF">2021-09-03T16:35:00Z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